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1B1C" w14:paraId="13FECC79" w14:textId="77777777" w:rsidTr="0097298E">
        <w:tc>
          <w:tcPr>
            <w:tcW w:w="4788" w:type="dxa"/>
          </w:tcPr>
          <w:p w14:paraId="4B786C16" w14:textId="45185DDF" w:rsidR="00A01B1C" w:rsidRPr="00504ECE" w:rsidRDefault="000341D2" w:rsidP="00A01B1C">
            <w:pPr>
              <w:pStyle w:val="Heading1"/>
              <w:outlineLvl w:val="0"/>
              <w:rPr>
                <w:sz w:val="32"/>
              </w:rPr>
            </w:pPr>
            <w:r w:rsidRPr="00504ECE">
              <w:rPr>
                <w:sz w:val="32"/>
              </w:rPr>
              <w:t xml:space="preserve">Bereavement Support Course </w:t>
            </w:r>
            <w:r w:rsidR="00A01B1C" w:rsidRPr="00504ECE">
              <w:rPr>
                <w:sz w:val="32"/>
              </w:rPr>
              <w:t>Application</w:t>
            </w:r>
            <w:r w:rsidRPr="00504ECE">
              <w:rPr>
                <w:sz w:val="32"/>
              </w:rPr>
              <w:t xml:space="preserve"> </w:t>
            </w:r>
            <w:r w:rsidR="00FF7D13">
              <w:rPr>
                <w:sz w:val="32"/>
              </w:rPr>
              <w:t>Form</w:t>
            </w:r>
          </w:p>
        </w:tc>
        <w:tc>
          <w:tcPr>
            <w:tcW w:w="4788" w:type="dxa"/>
          </w:tcPr>
          <w:p w14:paraId="65D769B2" w14:textId="77777777" w:rsidR="00A01B1C" w:rsidRDefault="0012709E" w:rsidP="0097298E">
            <w:pPr>
              <w:pStyle w:val="Logo"/>
            </w:pPr>
            <w:r>
              <w:rPr>
                <w:noProof/>
                <w:lang w:val="en-GB" w:eastAsia="en-GB"/>
              </w:rPr>
              <w:drawing>
                <wp:inline distT="0" distB="0" distL="0" distR="0" wp14:anchorId="630CF136" wp14:editId="028E9158">
                  <wp:extent cx="1457325"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571500"/>
                          </a:xfrm>
                          <a:prstGeom prst="rect">
                            <a:avLst/>
                          </a:prstGeom>
                          <a:noFill/>
                        </pic:spPr>
                      </pic:pic>
                    </a:graphicData>
                  </a:graphic>
                </wp:inline>
              </w:drawing>
            </w:r>
          </w:p>
        </w:tc>
      </w:tr>
    </w:tbl>
    <w:p w14:paraId="10AC720E" w14:textId="505319B9" w:rsidR="00CD2C49" w:rsidRPr="00FF7D13" w:rsidRDefault="002E4920" w:rsidP="00714F8B">
      <w:pPr>
        <w:rPr>
          <w:rFonts w:ascii="Arial" w:hAnsi="Arial" w:cs="Arial"/>
          <w:bCs/>
          <w:iCs/>
          <w:sz w:val="22"/>
          <w:szCs w:val="22"/>
        </w:rPr>
      </w:pPr>
      <w:r>
        <w:rPr>
          <w:rFonts w:ascii="Arial" w:hAnsi="Arial" w:cs="Arial"/>
          <w:bCs/>
          <w:iCs/>
          <w:sz w:val="22"/>
          <w:szCs w:val="22"/>
        </w:rPr>
        <w:t xml:space="preserve">Please complete and return to: </w:t>
      </w:r>
      <w:r w:rsidR="00FF7D13">
        <w:rPr>
          <w:rFonts w:ascii="Arial" w:hAnsi="Arial" w:cs="Arial"/>
          <w:bCs/>
          <w:iCs/>
          <w:sz w:val="22"/>
          <w:szCs w:val="22"/>
        </w:rPr>
        <w:t xml:space="preserve"> by </w:t>
      </w:r>
      <w:r w:rsidR="00714F8B" w:rsidRPr="00091A12">
        <w:rPr>
          <w:rFonts w:ascii="Arial" w:hAnsi="Arial" w:cs="Arial"/>
          <w:bCs/>
          <w:iCs/>
          <w:sz w:val="22"/>
          <w:szCs w:val="22"/>
        </w:rPr>
        <w:t xml:space="preserve"> email to </w:t>
      </w:r>
      <w:hyperlink r:id="rId8" w:history="1">
        <w:r w:rsidR="00CD2C49" w:rsidRPr="00C27838">
          <w:rPr>
            <w:rStyle w:val="Hyperlink"/>
            <w:color w:val="0070C0"/>
            <w:sz w:val="22"/>
            <w:szCs w:val="22"/>
          </w:rPr>
          <w:t>monica.gregory@crusebirmingham.co.uk</w:t>
        </w:r>
      </w:hyperlink>
    </w:p>
    <w:p w14:paraId="01324428" w14:textId="77777777" w:rsidR="008D0133" w:rsidRPr="00091A12" w:rsidRDefault="00855A6B" w:rsidP="00855A6B">
      <w:pPr>
        <w:pStyle w:val="Heading2"/>
        <w:rPr>
          <w:szCs w:val="22"/>
        </w:rPr>
      </w:pPr>
      <w:r w:rsidRPr="00091A12">
        <w:rPr>
          <w:szCs w:val="22"/>
        </w:rP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724"/>
        <w:gridCol w:w="6852"/>
      </w:tblGrid>
      <w:tr w:rsidR="008D0133" w:rsidRPr="00091A12" w14:paraId="38BC1BF3" w14:textId="77777777" w:rsidTr="00855A6B">
        <w:tc>
          <w:tcPr>
            <w:tcW w:w="2724" w:type="dxa"/>
            <w:tcBorders>
              <w:top w:val="single" w:sz="4" w:space="0" w:color="BFBFBF" w:themeColor="background1" w:themeShade="BF"/>
            </w:tcBorders>
            <w:vAlign w:val="center"/>
          </w:tcPr>
          <w:p w14:paraId="006D6F9A" w14:textId="77777777" w:rsidR="008D0133" w:rsidRPr="00091A12" w:rsidRDefault="008D0133" w:rsidP="00A01B1C">
            <w:pPr>
              <w:rPr>
                <w:sz w:val="22"/>
                <w:szCs w:val="22"/>
              </w:rPr>
            </w:pPr>
            <w:r w:rsidRPr="00091A12">
              <w:rPr>
                <w:sz w:val="22"/>
                <w:szCs w:val="22"/>
              </w:rPr>
              <w:t>Name</w:t>
            </w:r>
          </w:p>
        </w:tc>
        <w:tc>
          <w:tcPr>
            <w:tcW w:w="6852" w:type="dxa"/>
            <w:tcBorders>
              <w:top w:val="single" w:sz="4" w:space="0" w:color="BFBFBF" w:themeColor="background1" w:themeShade="BF"/>
            </w:tcBorders>
            <w:vAlign w:val="center"/>
          </w:tcPr>
          <w:p w14:paraId="015F1BDA" w14:textId="77777777" w:rsidR="008D0133" w:rsidRPr="00091A12" w:rsidRDefault="008D0133">
            <w:pPr>
              <w:rPr>
                <w:sz w:val="22"/>
                <w:szCs w:val="22"/>
              </w:rPr>
            </w:pPr>
          </w:p>
        </w:tc>
      </w:tr>
      <w:tr w:rsidR="008D0133" w:rsidRPr="00091A12" w14:paraId="2BEC109D" w14:textId="77777777" w:rsidTr="00855A6B">
        <w:tc>
          <w:tcPr>
            <w:tcW w:w="2724" w:type="dxa"/>
            <w:vAlign w:val="center"/>
          </w:tcPr>
          <w:p w14:paraId="238908C0" w14:textId="77777777" w:rsidR="008D0133" w:rsidRPr="00091A12" w:rsidRDefault="008D0133" w:rsidP="00A01B1C">
            <w:pPr>
              <w:rPr>
                <w:sz w:val="22"/>
                <w:szCs w:val="22"/>
              </w:rPr>
            </w:pPr>
            <w:r w:rsidRPr="00091A12">
              <w:rPr>
                <w:sz w:val="22"/>
                <w:szCs w:val="22"/>
              </w:rPr>
              <w:t>Street Address</w:t>
            </w:r>
          </w:p>
        </w:tc>
        <w:tc>
          <w:tcPr>
            <w:tcW w:w="6852" w:type="dxa"/>
            <w:vAlign w:val="center"/>
          </w:tcPr>
          <w:p w14:paraId="5B2169FE" w14:textId="77777777" w:rsidR="008D0133" w:rsidRPr="00091A12" w:rsidRDefault="008D0133">
            <w:pPr>
              <w:rPr>
                <w:sz w:val="22"/>
                <w:szCs w:val="22"/>
              </w:rPr>
            </w:pPr>
          </w:p>
        </w:tc>
      </w:tr>
      <w:tr w:rsidR="008D0133" w:rsidRPr="00091A12" w14:paraId="30757339" w14:textId="77777777" w:rsidTr="00855A6B">
        <w:tc>
          <w:tcPr>
            <w:tcW w:w="2724" w:type="dxa"/>
            <w:vAlign w:val="center"/>
          </w:tcPr>
          <w:p w14:paraId="1A461AA0" w14:textId="77777777" w:rsidR="008D0133" w:rsidRPr="00091A12" w:rsidRDefault="000341D2" w:rsidP="00A01B1C">
            <w:pPr>
              <w:rPr>
                <w:sz w:val="22"/>
                <w:szCs w:val="22"/>
              </w:rPr>
            </w:pPr>
            <w:r w:rsidRPr="00091A12">
              <w:rPr>
                <w:sz w:val="22"/>
                <w:szCs w:val="22"/>
              </w:rPr>
              <w:t xml:space="preserve">Post </w:t>
            </w:r>
            <w:r w:rsidR="008D0133" w:rsidRPr="00091A12">
              <w:rPr>
                <w:sz w:val="22"/>
                <w:szCs w:val="22"/>
              </w:rPr>
              <w:t>Code</w:t>
            </w:r>
          </w:p>
        </w:tc>
        <w:tc>
          <w:tcPr>
            <w:tcW w:w="6852" w:type="dxa"/>
            <w:vAlign w:val="center"/>
          </w:tcPr>
          <w:p w14:paraId="0E781976" w14:textId="77777777" w:rsidR="008D0133" w:rsidRPr="00091A12" w:rsidRDefault="008D0133">
            <w:pPr>
              <w:rPr>
                <w:sz w:val="22"/>
                <w:szCs w:val="22"/>
              </w:rPr>
            </w:pPr>
          </w:p>
        </w:tc>
      </w:tr>
      <w:tr w:rsidR="008D0133" w:rsidRPr="00091A12" w14:paraId="55D8152A" w14:textId="77777777" w:rsidTr="00855A6B">
        <w:tc>
          <w:tcPr>
            <w:tcW w:w="2724" w:type="dxa"/>
            <w:vAlign w:val="center"/>
          </w:tcPr>
          <w:p w14:paraId="24D223C1" w14:textId="77777777" w:rsidR="008D0133" w:rsidRPr="00091A12" w:rsidRDefault="008D0133" w:rsidP="00A01B1C">
            <w:pPr>
              <w:rPr>
                <w:sz w:val="22"/>
                <w:szCs w:val="22"/>
              </w:rPr>
            </w:pPr>
            <w:r w:rsidRPr="00091A12">
              <w:rPr>
                <w:sz w:val="22"/>
                <w:szCs w:val="22"/>
              </w:rPr>
              <w:t>Phone</w:t>
            </w:r>
            <w:r w:rsidR="00504ECE">
              <w:rPr>
                <w:sz w:val="22"/>
                <w:szCs w:val="22"/>
              </w:rPr>
              <w:t xml:space="preserve"> Number/s</w:t>
            </w:r>
          </w:p>
        </w:tc>
        <w:tc>
          <w:tcPr>
            <w:tcW w:w="6852" w:type="dxa"/>
            <w:vAlign w:val="center"/>
          </w:tcPr>
          <w:p w14:paraId="2CB278FC" w14:textId="77777777" w:rsidR="008D0133" w:rsidRPr="00091A12" w:rsidRDefault="008D0133">
            <w:pPr>
              <w:rPr>
                <w:sz w:val="22"/>
                <w:szCs w:val="22"/>
              </w:rPr>
            </w:pPr>
          </w:p>
        </w:tc>
      </w:tr>
      <w:tr w:rsidR="008D0133" w:rsidRPr="00091A12" w14:paraId="0785E759" w14:textId="77777777" w:rsidTr="00855A6B">
        <w:tc>
          <w:tcPr>
            <w:tcW w:w="2724" w:type="dxa"/>
            <w:vAlign w:val="center"/>
          </w:tcPr>
          <w:p w14:paraId="5DB0E03F" w14:textId="77777777" w:rsidR="008D0133" w:rsidRPr="00091A12" w:rsidRDefault="008D0133" w:rsidP="00A01B1C">
            <w:pPr>
              <w:rPr>
                <w:sz w:val="22"/>
                <w:szCs w:val="22"/>
              </w:rPr>
            </w:pPr>
            <w:r w:rsidRPr="00091A12">
              <w:rPr>
                <w:sz w:val="22"/>
                <w:szCs w:val="22"/>
              </w:rPr>
              <w:t>E-Mail Address</w:t>
            </w:r>
          </w:p>
        </w:tc>
        <w:tc>
          <w:tcPr>
            <w:tcW w:w="6852" w:type="dxa"/>
            <w:vAlign w:val="center"/>
          </w:tcPr>
          <w:p w14:paraId="6597B19E" w14:textId="77777777" w:rsidR="008D0133" w:rsidRPr="00091A12" w:rsidRDefault="008D0133">
            <w:pPr>
              <w:rPr>
                <w:sz w:val="22"/>
                <w:szCs w:val="22"/>
              </w:rPr>
            </w:pPr>
          </w:p>
        </w:tc>
      </w:tr>
      <w:tr w:rsidR="00101EF1" w:rsidRPr="00091A12" w14:paraId="1CE4EC80" w14:textId="77777777" w:rsidTr="00855A6B">
        <w:tc>
          <w:tcPr>
            <w:tcW w:w="2724" w:type="dxa"/>
            <w:vAlign w:val="center"/>
          </w:tcPr>
          <w:p w14:paraId="3708F8DB" w14:textId="77777777" w:rsidR="00101EF1" w:rsidRPr="00091A12" w:rsidRDefault="00101EF1" w:rsidP="00A01B1C">
            <w:pPr>
              <w:rPr>
                <w:sz w:val="22"/>
                <w:szCs w:val="22"/>
              </w:rPr>
            </w:pPr>
            <w:r w:rsidRPr="00091A12">
              <w:rPr>
                <w:sz w:val="22"/>
                <w:szCs w:val="22"/>
              </w:rPr>
              <w:t>Occupation</w:t>
            </w:r>
          </w:p>
        </w:tc>
        <w:tc>
          <w:tcPr>
            <w:tcW w:w="6852" w:type="dxa"/>
            <w:vAlign w:val="center"/>
          </w:tcPr>
          <w:p w14:paraId="6E3FB3E3" w14:textId="77777777" w:rsidR="00101EF1" w:rsidRPr="00091A12" w:rsidRDefault="00101EF1">
            <w:pPr>
              <w:rPr>
                <w:sz w:val="22"/>
                <w:szCs w:val="22"/>
              </w:rPr>
            </w:pPr>
          </w:p>
        </w:tc>
      </w:tr>
    </w:tbl>
    <w:p w14:paraId="1551A6AC" w14:textId="77777777" w:rsidR="00855A6B" w:rsidRPr="00091A12" w:rsidRDefault="00855A6B" w:rsidP="00855A6B">
      <w:pPr>
        <w:pStyle w:val="Heading2"/>
        <w:rPr>
          <w:szCs w:val="22"/>
        </w:rPr>
      </w:pPr>
      <w:r w:rsidRPr="00091A12">
        <w:rPr>
          <w:szCs w:val="22"/>
        </w:rPr>
        <w:t>Availability</w:t>
      </w:r>
      <w:r w:rsidR="00E947EB" w:rsidRPr="00091A12">
        <w:rPr>
          <w:szCs w:val="22"/>
        </w:rPr>
        <w:t xml:space="preserve"> to Volunteer</w:t>
      </w:r>
    </w:p>
    <w:p w14:paraId="7873C27D" w14:textId="77777777" w:rsidR="00504ECE" w:rsidRDefault="00101EF1" w:rsidP="00504ECE">
      <w:pPr>
        <w:pStyle w:val="Heading3"/>
        <w:rPr>
          <w:sz w:val="22"/>
          <w:szCs w:val="22"/>
        </w:rPr>
      </w:pPr>
      <w:r w:rsidRPr="00091A12">
        <w:rPr>
          <w:sz w:val="22"/>
          <w:szCs w:val="22"/>
        </w:rPr>
        <w:t xml:space="preserve">Volunteers at </w:t>
      </w:r>
      <w:r w:rsidR="000341D2" w:rsidRPr="00091A12">
        <w:rPr>
          <w:sz w:val="22"/>
          <w:szCs w:val="22"/>
        </w:rPr>
        <w:t>Crus</w:t>
      </w:r>
      <w:r w:rsidR="00E947EB" w:rsidRPr="00091A12">
        <w:rPr>
          <w:sz w:val="22"/>
          <w:szCs w:val="22"/>
        </w:rPr>
        <w:t>e</w:t>
      </w:r>
      <w:r w:rsidR="00BF6203" w:rsidRPr="00091A12">
        <w:rPr>
          <w:sz w:val="22"/>
          <w:szCs w:val="22"/>
        </w:rPr>
        <w:t xml:space="preserve"> </w:t>
      </w:r>
      <w:r w:rsidR="004A3891" w:rsidRPr="00091A12">
        <w:rPr>
          <w:sz w:val="22"/>
          <w:szCs w:val="22"/>
        </w:rPr>
        <w:t xml:space="preserve">Birmingham </w:t>
      </w:r>
      <w:r w:rsidR="00684FDB" w:rsidRPr="00091A12">
        <w:rPr>
          <w:sz w:val="22"/>
          <w:szCs w:val="22"/>
        </w:rPr>
        <w:t>commit to</w:t>
      </w:r>
      <w:r w:rsidR="004A3891" w:rsidRPr="00091A12">
        <w:rPr>
          <w:sz w:val="22"/>
          <w:szCs w:val="22"/>
        </w:rPr>
        <w:t xml:space="preserve"> a </w:t>
      </w:r>
      <w:r w:rsidR="004A3891" w:rsidRPr="00091A12">
        <w:rPr>
          <w:b/>
          <w:sz w:val="22"/>
          <w:szCs w:val="22"/>
        </w:rPr>
        <w:t>minimum</w:t>
      </w:r>
      <w:r w:rsidR="00EB413C">
        <w:rPr>
          <w:sz w:val="22"/>
          <w:szCs w:val="22"/>
        </w:rPr>
        <w:t xml:space="preserve"> </w:t>
      </w:r>
      <w:r w:rsidR="004A3891" w:rsidRPr="00091A12">
        <w:rPr>
          <w:sz w:val="22"/>
          <w:szCs w:val="22"/>
        </w:rPr>
        <w:t>of</w:t>
      </w:r>
      <w:r w:rsidR="00684FDB" w:rsidRPr="00091A12">
        <w:rPr>
          <w:sz w:val="22"/>
          <w:szCs w:val="22"/>
        </w:rPr>
        <w:t xml:space="preserve"> </w:t>
      </w:r>
      <w:r w:rsidR="00480174" w:rsidRPr="00091A12">
        <w:rPr>
          <w:sz w:val="22"/>
          <w:szCs w:val="22"/>
        </w:rPr>
        <w:t>3</w:t>
      </w:r>
      <w:r w:rsidR="0092255A" w:rsidRPr="00091A12">
        <w:rPr>
          <w:sz w:val="22"/>
          <w:szCs w:val="22"/>
        </w:rPr>
        <w:t xml:space="preserve"> </w:t>
      </w:r>
      <w:r w:rsidR="000341D2" w:rsidRPr="00091A12">
        <w:rPr>
          <w:sz w:val="22"/>
          <w:szCs w:val="22"/>
        </w:rPr>
        <w:t>hour</w:t>
      </w:r>
      <w:r w:rsidR="00A01602">
        <w:rPr>
          <w:sz w:val="22"/>
          <w:szCs w:val="22"/>
        </w:rPr>
        <w:t xml:space="preserve">s </w:t>
      </w:r>
      <w:r w:rsidR="00684FDB" w:rsidRPr="00091A12">
        <w:rPr>
          <w:sz w:val="22"/>
          <w:szCs w:val="22"/>
        </w:rPr>
        <w:t>per week.</w:t>
      </w:r>
      <w:r w:rsidR="006919AA">
        <w:rPr>
          <w:sz w:val="22"/>
          <w:szCs w:val="22"/>
        </w:rPr>
        <w:t xml:space="preserve"> Please note that we require a </w:t>
      </w:r>
      <w:r w:rsidR="00BF0B47" w:rsidRPr="00BF0B47">
        <w:rPr>
          <w:b/>
          <w:sz w:val="22"/>
          <w:szCs w:val="22"/>
        </w:rPr>
        <w:t>12 month</w:t>
      </w:r>
      <w:r w:rsidR="006919AA">
        <w:rPr>
          <w:b/>
          <w:sz w:val="22"/>
          <w:szCs w:val="22"/>
        </w:rPr>
        <w:t xml:space="preserve"> </w:t>
      </w:r>
      <w:r w:rsidR="00BF0B47" w:rsidRPr="00BF0B47">
        <w:rPr>
          <w:b/>
          <w:sz w:val="22"/>
          <w:szCs w:val="22"/>
        </w:rPr>
        <w:t>minimum</w:t>
      </w:r>
      <w:r w:rsidR="00BF0B47">
        <w:rPr>
          <w:sz w:val="22"/>
          <w:szCs w:val="22"/>
        </w:rPr>
        <w:t xml:space="preserve"> commitment.</w:t>
      </w:r>
      <w:r w:rsidR="004A3891" w:rsidRPr="00091A12">
        <w:rPr>
          <w:sz w:val="22"/>
          <w:szCs w:val="22"/>
        </w:rPr>
        <w:t xml:space="preserve">  Please</w:t>
      </w:r>
      <w:r w:rsidR="00684FDB" w:rsidRPr="00091A12">
        <w:rPr>
          <w:sz w:val="22"/>
          <w:szCs w:val="22"/>
        </w:rPr>
        <w:t xml:space="preserve"> state your</w:t>
      </w:r>
      <w:r w:rsidRPr="00091A12">
        <w:rPr>
          <w:sz w:val="22"/>
          <w:szCs w:val="22"/>
        </w:rPr>
        <w:t xml:space="preserve"> </w:t>
      </w:r>
      <w:r w:rsidR="00684FDB" w:rsidRPr="00091A12">
        <w:rPr>
          <w:sz w:val="22"/>
          <w:szCs w:val="22"/>
        </w:rPr>
        <w:t>availability</w:t>
      </w:r>
      <w:r w:rsidR="00A01602">
        <w:rPr>
          <w:sz w:val="22"/>
          <w:szCs w:val="22"/>
        </w:rPr>
        <w:t>:</w:t>
      </w:r>
    </w:p>
    <w:p w14:paraId="0BF9237C" w14:textId="77777777" w:rsidR="00480174" w:rsidRPr="00091A12" w:rsidRDefault="00101EF1" w:rsidP="00504ECE">
      <w:pPr>
        <w:pStyle w:val="Heading3"/>
        <w:rPr>
          <w:sz w:val="22"/>
          <w:szCs w:val="22"/>
        </w:rPr>
      </w:pPr>
      <w:r w:rsidRPr="00091A12">
        <w:rPr>
          <w:sz w:val="22"/>
          <w:szCs w:val="22"/>
        </w:rPr>
        <w:t>Weekday Morning</w:t>
      </w:r>
      <w:r w:rsidR="00480174" w:rsidRPr="00091A12">
        <w:rPr>
          <w:sz w:val="22"/>
          <w:szCs w:val="22"/>
        </w:rPr>
        <w:t xml:space="preserve"> 10.00am - 1.00pm   </w:t>
      </w:r>
      <w:r w:rsidR="00480174" w:rsidRPr="00091A12">
        <w:rPr>
          <w:rFonts w:ascii="Calibri" w:hAnsi="Calibri"/>
          <w:b/>
          <w:sz w:val="22"/>
          <w:szCs w:val="22"/>
        </w:rPr>
        <w:sym w:font="Wingdings" w:char="006F"/>
      </w:r>
      <w:r w:rsidR="00E26E6C">
        <w:rPr>
          <w:sz w:val="22"/>
          <w:szCs w:val="22"/>
        </w:rPr>
        <w:t xml:space="preserve">       </w:t>
      </w:r>
      <w:r w:rsidRPr="00091A12">
        <w:rPr>
          <w:sz w:val="22"/>
          <w:szCs w:val="22"/>
        </w:rPr>
        <w:t>Weekday Afternoon</w:t>
      </w:r>
      <w:r w:rsidR="00480174" w:rsidRPr="00091A12">
        <w:rPr>
          <w:sz w:val="22"/>
          <w:szCs w:val="22"/>
        </w:rPr>
        <w:t xml:space="preserve"> 1.00pm - 4.00pm </w:t>
      </w:r>
      <w:r w:rsidR="00480174" w:rsidRPr="00091A12">
        <w:rPr>
          <w:rFonts w:ascii="Calibri" w:hAnsi="Calibri"/>
          <w:b/>
          <w:sz w:val="22"/>
          <w:szCs w:val="22"/>
        </w:rPr>
        <w:sym w:font="Wingdings" w:char="006F"/>
      </w:r>
    </w:p>
    <w:p w14:paraId="6FD2F914" w14:textId="77777777" w:rsidR="004A3891" w:rsidRPr="00091A12" w:rsidRDefault="008B2126" w:rsidP="00EB413C">
      <w:pPr>
        <w:tabs>
          <w:tab w:val="left" w:pos="4110"/>
        </w:tabs>
        <w:rPr>
          <w:rFonts w:ascii="Calibri" w:hAnsi="Calibri"/>
          <w:b/>
          <w:sz w:val="22"/>
          <w:szCs w:val="22"/>
        </w:rPr>
      </w:pPr>
      <w:r>
        <w:rPr>
          <w:sz w:val="22"/>
          <w:szCs w:val="22"/>
        </w:rPr>
        <w:t>Tuesday or Thursday Late 4.00pm - 7</w:t>
      </w:r>
      <w:r w:rsidR="00480174" w:rsidRPr="00091A12">
        <w:rPr>
          <w:sz w:val="22"/>
          <w:szCs w:val="22"/>
        </w:rPr>
        <w:t xml:space="preserve">.00pm </w:t>
      </w:r>
      <w:r w:rsidR="00480174" w:rsidRPr="00091A12">
        <w:rPr>
          <w:rFonts w:ascii="Calibri" w:hAnsi="Calibri"/>
          <w:b/>
          <w:sz w:val="22"/>
          <w:szCs w:val="22"/>
        </w:rPr>
        <w:sym w:font="Wingdings" w:char="006F"/>
      </w:r>
      <w:r w:rsidR="00D44395">
        <w:rPr>
          <w:rFonts w:ascii="Calibri" w:hAnsi="Calibri"/>
          <w:b/>
          <w:sz w:val="22"/>
          <w:szCs w:val="22"/>
        </w:rPr>
        <w:t xml:space="preserve">    </w:t>
      </w:r>
      <w:r w:rsidRPr="00091A12">
        <w:rPr>
          <w:sz w:val="22"/>
          <w:szCs w:val="22"/>
        </w:rPr>
        <w:t xml:space="preserve">Other </w:t>
      </w:r>
      <w:r w:rsidRPr="00091A12">
        <w:rPr>
          <w:rFonts w:ascii="Calibri" w:hAnsi="Calibri"/>
          <w:b/>
          <w:sz w:val="22"/>
          <w:szCs w:val="22"/>
        </w:rPr>
        <w:sym w:font="Wingdings" w:char="006F"/>
      </w:r>
      <w:r w:rsidRPr="00091A12">
        <w:rPr>
          <w:sz w:val="22"/>
          <w:szCs w:val="22"/>
        </w:rPr>
        <w:t xml:space="preserve"> </w:t>
      </w:r>
      <w:r w:rsidR="004A3891" w:rsidRPr="00091A12">
        <w:rPr>
          <w:sz w:val="22"/>
          <w:szCs w:val="22"/>
        </w:rPr>
        <w:t>Please state………………</w:t>
      </w:r>
    </w:p>
    <w:p w14:paraId="0BAA547A" w14:textId="77777777" w:rsidR="008D0133" w:rsidRPr="00091A12" w:rsidRDefault="00E26E6C" w:rsidP="00855A6B">
      <w:pPr>
        <w:pStyle w:val="Heading2"/>
        <w:rPr>
          <w:szCs w:val="22"/>
        </w:rPr>
      </w:pPr>
      <w:r>
        <w:rPr>
          <w:szCs w:val="22"/>
        </w:rPr>
        <w:t>Voluntary Experience</w:t>
      </w:r>
    </w:p>
    <w:p w14:paraId="2077887D" w14:textId="77777777" w:rsidR="00480174" w:rsidRPr="00091A12" w:rsidRDefault="00E26E6C" w:rsidP="00480174">
      <w:pPr>
        <w:rPr>
          <w:sz w:val="22"/>
          <w:szCs w:val="22"/>
        </w:rPr>
      </w:pPr>
      <w:r>
        <w:rPr>
          <w:sz w:val="22"/>
          <w:szCs w:val="22"/>
        </w:rPr>
        <w:t>Please deta</w:t>
      </w:r>
      <w:r w:rsidR="00190FBE">
        <w:rPr>
          <w:sz w:val="22"/>
          <w:szCs w:val="22"/>
        </w:rPr>
        <w:t xml:space="preserve">il any relevant past or present </w:t>
      </w:r>
      <w:r>
        <w:rPr>
          <w:sz w:val="22"/>
          <w:szCs w:val="22"/>
        </w:rPr>
        <w:t>volunteering experience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92255A" w:rsidRPr="00091A12" w14:paraId="29B75516" w14:textId="77777777" w:rsidTr="00D44395">
        <w:trPr>
          <w:trHeight w:hRule="exact" w:val="1585"/>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BBF7C8" w14:textId="77777777" w:rsidR="0092255A" w:rsidRDefault="0092255A" w:rsidP="00214F7D">
            <w:pPr>
              <w:rPr>
                <w:sz w:val="22"/>
                <w:szCs w:val="22"/>
              </w:rPr>
            </w:pPr>
          </w:p>
          <w:p w14:paraId="5A1D7B5D" w14:textId="77777777" w:rsidR="00D44395" w:rsidRDefault="00D44395" w:rsidP="00214F7D">
            <w:pPr>
              <w:rPr>
                <w:sz w:val="22"/>
                <w:szCs w:val="22"/>
              </w:rPr>
            </w:pPr>
          </w:p>
          <w:p w14:paraId="3812721B" w14:textId="77777777" w:rsidR="00D44395" w:rsidRDefault="00D44395" w:rsidP="00214F7D">
            <w:pPr>
              <w:rPr>
                <w:sz w:val="22"/>
                <w:szCs w:val="22"/>
              </w:rPr>
            </w:pPr>
          </w:p>
          <w:p w14:paraId="36B04F0D" w14:textId="77777777" w:rsidR="00D44395" w:rsidRDefault="00D44395" w:rsidP="00214F7D">
            <w:pPr>
              <w:rPr>
                <w:sz w:val="22"/>
                <w:szCs w:val="22"/>
              </w:rPr>
            </w:pPr>
          </w:p>
          <w:p w14:paraId="24D56603" w14:textId="77777777" w:rsidR="00D44395" w:rsidRPr="00091A12" w:rsidRDefault="00D44395" w:rsidP="00214F7D">
            <w:pPr>
              <w:rPr>
                <w:sz w:val="22"/>
                <w:szCs w:val="22"/>
              </w:rPr>
            </w:pPr>
          </w:p>
        </w:tc>
      </w:tr>
    </w:tbl>
    <w:p w14:paraId="7947F838" w14:textId="77777777" w:rsidR="008D0133" w:rsidRPr="00091A12" w:rsidRDefault="00E26E6C">
      <w:pPr>
        <w:pStyle w:val="Heading2"/>
        <w:rPr>
          <w:szCs w:val="22"/>
        </w:rPr>
      </w:pPr>
      <w:r>
        <w:rPr>
          <w:szCs w:val="22"/>
        </w:rPr>
        <w:t>Training Undertaken</w:t>
      </w:r>
    </w:p>
    <w:p w14:paraId="590A6445" w14:textId="77777777" w:rsidR="00855A6B" w:rsidRPr="00091A12" w:rsidRDefault="00E26E6C" w:rsidP="00855A6B">
      <w:pPr>
        <w:pStyle w:val="Heading3"/>
        <w:rPr>
          <w:sz w:val="22"/>
          <w:szCs w:val="22"/>
        </w:rPr>
      </w:pPr>
      <w:r>
        <w:rPr>
          <w:sz w:val="22"/>
          <w:szCs w:val="22"/>
        </w:rPr>
        <w:t xml:space="preserve">Please detail any </w:t>
      </w:r>
      <w:r w:rsidR="003E6CFC">
        <w:rPr>
          <w:sz w:val="22"/>
          <w:szCs w:val="22"/>
        </w:rPr>
        <w:t xml:space="preserve">courses relating to counselling, </w:t>
      </w:r>
      <w:r>
        <w:rPr>
          <w:sz w:val="22"/>
          <w:szCs w:val="22"/>
        </w:rPr>
        <w:t>psychotherapy</w:t>
      </w:r>
      <w:r w:rsidR="003E6CFC">
        <w:rPr>
          <w:sz w:val="22"/>
          <w:szCs w:val="22"/>
        </w:rPr>
        <w:t xml:space="preserve"> or </w:t>
      </w:r>
      <w:r>
        <w:t>p</w:t>
      </w:r>
      <w:r w:rsidRPr="00E26E6C">
        <w:rPr>
          <w:sz w:val="22"/>
          <w:szCs w:val="22"/>
        </w:rPr>
        <w:t>sychology</w:t>
      </w:r>
      <w:r>
        <w:rPr>
          <w:sz w:val="22"/>
          <w:szCs w:val="22"/>
        </w:rPr>
        <w:t xml:space="preserve"> past or present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8D0133" w:rsidRPr="00091A12" w14:paraId="145C8E18" w14:textId="77777777" w:rsidTr="00D44395">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B58281" w14:textId="77777777" w:rsidR="008D0133" w:rsidRPr="00091A12" w:rsidRDefault="008D0133">
            <w:pPr>
              <w:rPr>
                <w:sz w:val="22"/>
                <w:szCs w:val="22"/>
              </w:rPr>
            </w:pPr>
          </w:p>
        </w:tc>
      </w:tr>
    </w:tbl>
    <w:p w14:paraId="3DC3F2AE" w14:textId="77777777" w:rsidR="00E26E6C" w:rsidRPr="00091A12" w:rsidRDefault="00E26E6C" w:rsidP="00E26E6C">
      <w:pPr>
        <w:pStyle w:val="Heading2"/>
        <w:rPr>
          <w:szCs w:val="22"/>
        </w:rPr>
      </w:pPr>
      <w:r w:rsidRPr="00091A12">
        <w:rPr>
          <w:szCs w:val="22"/>
        </w:rPr>
        <w:t>Tell us why you are interested in volunteering for Cruse</w:t>
      </w:r>
    </w:p>
    <w:p w14:paraId="2141CD63" w14:textId="77777777" w:rsidR="00E26E6C" w:rsidRPr="00091A12" w:rsidRDefault="00BF0B47" w:rsidP="00E26E6C">
      <w:pPr>
        <w:rPr>
          <w:sz w:val="22"/>
          <w:szCs w:val="22"/>
        </w:rPr>
      </w:pPr>
      <w:r>
        <w:rPr>
          <w:sz w:val="22"/>
          <w:szCs w:val="22"/>
        </w:rPr>
        <w:t xml:space="preserve">Please state and </w:t>
      </w:r>
      <w:r w:rsidR="00EB413C">
        <w:rPr>
          <w:sz w:val="22"/>
          <w:szCs w:val="22"/>
        </w:rPr>
        <w:t>detail if</w:t>
      </w:r>
      <w:r>
        <w:rPr>
          <w:sz w:val="22"/>
          <w:szCs w:val="22"/>
        </w:rPr>
        <w:t xml:space="preserve"> you are seeking a counselling placement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E947EB" w:rsidRPr="00091A12" w14:paraId="0DAE94B7" w14:textId="77777777" w:rsidTr="00190FBE">
        <w:trPr>
          <w:trHeight w:val="1796"/>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711013" w14:textId="77777777" w:rsidR="00E947EB" w:rsidRPr="00091A12" w:rsidRDefault="00E947EB" w:rsidP="00A01B1C">
            <w:pPr>
              <w:rPr>
                <w:sz w:val="22"/>
                <w:szCs w:val="22"/>
              </w:rPr>
            </w:pPr>
          </w:p>
          <w:p w14:paraId="3082A330" w14:textId="77777777" w:rsidR="00190FBE" w:rsidRDefault="00190FBE">
            <w:pPr>
              <w:rPr>
                <w:sz w:val="22"/>
                <w:szCs w:val="22"/>
              </w:rPr>
            </w:pPr>
          </w:p>
          <w:p w14:paraId="1EBB2CB3" w14:textId="77777777" w:rsidR="006F05AC" w:rsidRPr="00091A12" w:rsidRDefault="006F05AC" w:rsidP="00BF0B47">
            <w:pPr>
              <w:rPr>
                <w:sz w:val="22"/>
                <w:szCs w:val="22"/>
              </w:rPr>
            </w:pPr>
          </w:p>
        </w:tc>
      </w:tr>
    </w:tbl>
    <w:p w14:paraId="7D8BE11B" w14:textId="77777777" w:rsidR="000D4224" w:rsidRPr="00091A12" w:rsidRDefault="000D4224" w:rsidP="000D4224">
      <w:pPr>
        <w:pStyle w:val="Heading2"/>
        <w:rPr>
          <w:szCs w:val="22"/>
        </w:rPr>
      </w:pPr>
      <w:r w:rsidRPr="00091A12">
        <w:rPr>
          <w:szCs w:val="22"/>
        </w:rPr>
        <w:t>Special Skills/Qualities/Experience</w:t>
      </w:r>
    </w:p>
    <w:p w14:paraId="7A47C496" w14:textId="77777777" w:rsidR="00684FDB" w:rsidRPr="00091A12" w:rsidRDefault="000D4224" w:rsidP="000D4224">
      <w:pPr>
        <w:pStyle w:val="Heading3"/>
        <w:rPr>
          <w:sz w:val="22"/>
          <w:szCs w:val="22"/>
        </w:rPr>
      </w:pPr>
      <w:r w:rsidRPr="00091A12">
        <w:rPr>
          <w:sz w:val="22"/>
          <w:szCs w:val="22"/>
        </w:rPr>
        <w:t xml:space="preserve">Please give us a summary as to what skills you could bring to Cruse </w:t>
      </w:r>
      <w:r w:rsidR="003E6CFC">
        <w:rPr>
          <w:sz w:val="22"/>
          <w:szCs w:val="22"/>
        </w:rPr>
        <w:t>as a bereavement volunteer</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BF6203" w:rsidRPr="00091A12" w14:paraId="0039E540" w14:textId="77777777" w:rsidTr="00FF7D13">
        <w:trPr>
          <w:trHeight w:val="1745"/>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4DB165" w14:textId="77777777" w:rsidR="00BF6203" w:rsidRPr="00091A12" w:rsidRDefault="00BF6203" w:rsidP="00214F7D">
            <w:pPr>
              <w:rPr>
                <w:sz w:val="22"/>
                <w:szCs w:val="22"/>
              </w:rPr>
            </w:pPr>
          </w:p>
          <w:p w14:paraId="759B2FC1" w14:textId="77777777" w:rsidR="00714F8B" w:rsidRDefault="00714F8B" w:rsidP="00214F7D">
            <w:pPr>
              <w:rPr>
                <w:sz w:val="22"/>
                <w:szCs w:val="22"/>
              </w:rPr>
            </w:pPr>
          </w:p>
          <w:p w14:paraId="27E4666B" w14:textId="77777777" w:rsidR="00190FBE" w:rsidRPr="00091A12" w:rsidRDefault="00190FBE" w:rsidP="00214F7D">
            <w:pPr>
              <w:rPr>
                <w:sz w:val="22"/>
                <w:szCs w:val="22"/>
              </w:rPr>
            </w:pPr>
          </w:p>
        </w:tc>
      </w:tr>
    </w:tbl>
    <w:p w14:paraId="481C7B93" w14:textId="77777777" w:rsidR="005C3446" w:rsidRDefault="003B33DB" w:rsidP="003B33DB">
      <w:pPr>
        <w:pStyle w:val="Heading2"/>
        <w:tabs>
          <w:tab w:val="right" w:pos="9360"/>
        </w:tabs>
        <w:rPr>
          <w:szCs w:val="22"/>
        </w:rPr>
      </w:pPr>
      <w:r>
        <w:rPr>
          <w:szCs w:val="22"/>
        </w:rPr>
        <w:t>Experience of bereavement</w:t>
      </w:r>
      <w:r>
        <w:rPr>
          <w:szCs w:val="22"/>
        </w:rPr>
        <w:tab/>
      </w:r>
    </w:p>
    <w:p w14:paraId="07BDA082" w14:textId="77777777" w:rsidR="003B33DB" w:rsidRPr="000D4224" w:rsidRDefault="000D4224" w:rsidP="003B33DB">
      <w:pPr>
        <w:rPr>
          <w:sz w:val="22"/>
          <w:szCs w:val="22"/>
        </w:rPr>
      </w:pPr>
      <w:r w:rsidRPr="000D4224">
        <w:rPr>
          <w:sz w:val="22"/>
          <w:szCs w:val="22"/>
        </w:rPr>
        <w:t>Are there</w:t>
      </w:r>
      <w:r w:rsidR="00F37E01" w:rsidRPr="000D4224">
        <w:rPr>
          <w:sz w:val="22"/>
          <w:szCs w:val="22"/>
        </w:rPr>
        <w:t xml:space="preserve"> deaths you have experienced in the past and do any of </w:t>
      </w:r>
      <w:r w:rsidR="006F05AC">
        <w:rPr>
          <w:sz w:val="22"/>
          <w:szCs w:val="22"/>
        </w:rPr>
        <w:t>this still impact</w:t>
      </w:r>
      <w:r w:rsidR="00F37E01" w:rsidRPr="000D4224">
        <w:rPr>
          <w:sz w:val="22"/>
          <w:szCs w:val="22"/>
        </w:rPr>
        <w:t xml:space="preserve"> your emotional </w:t>
      </w:r>
      <w:r w:rsidR="00DD0A94" w:rsidRPr="000D4224">
        <w:rPr>
          <w:sz w:val="22"/>
          <w:szCs w:val="22"/>
        </w:rPr>
        <w:t>wellbeing</w:t>
      </w:r>
      <w:r>
        <w:rPr>
          <w:sz w:val="22"/>
          <w:szCs w:val="22"/>
        </w:rPr>
        <w:t xml:space="preserve">? </w:t>
      </w:r>
      <w:r w:rsidR="00BF0B47" w:rsidRPr="00BF0B47">
        <w:rPr>
          <w:b/>
          <w:sz w:val="22"/>
          <w:szCs w:val="22"/>
        </w:rPr>
        <w:t xml:space="preserve">(Please note we do not recommend this course </w:t>
      </w:r>
      <w:r w:rsidR="00BF0B47">
        <w:rPr>
          <w:b/>
          <w:sz w:val="22"/>
          <w:szCs w:val="22"/>
        </w:rPr>
        <w:t xml:space="preserve">if you have had a significant bereavement </w:t>
      </w:r>
      <w:r w:rsidR="00BF0B47" w:rsidRPr="00BF0B47">
        <w:rPr>
          <w:b/>
          <w:sz w:val="22"/>
          <w:szCs w:val="22"/>
        </w:rPr>
        <w:t>within the last 2 years)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5C3446" w:rsidRPr="00091A12" w14:paraId="580546DB" w14:textId="77777777" w:rsidTr="006F05AC">
        <w:trPr>
          <w:trHeight w:val="1016"/>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C33E85" w14:textId="77777777" w:rsidR="005C3446" w:rsidRPr="00091A12" w:rsidRDefault="000D4224" w:rsidP="00214F7D">
            <w:pPr>
              <w:rPr>
                <w:sz w:val="22"/>
                <w:szCs w:val="22"/>
              </w:rPr>
            </w:pPr>
            <w:r>
              <w:rPr>
                <w:sz w:val="22"/>
                <w:szCs w:val="22"/>
              </w:rPr>
              <w:t>P</w:t>
            </w:r>
            <w:r w:rsidR="006F05AC">
              <w:rPr>
                <w:sz w:val="22"/>
                <w:szCs w:val="22"/>
              </w:rPr>
              <w:t>lease detail:</w:t>
            </w:r>
            <w:r w:rsidR="005C3446" w:rsidRPr="00091A12">
              <w:rPr>
                <w:sz w:val="22"/>
                <w:szCs w:val="22"/>
              </w:rPr>
              <w:t xml:space="preserve">                             </w:t>
            </w:r>
            <w:r>
              <w:rPr>
                <w:sz w:val="22"/>
                <w:szCs w:val="22"/>
              </w:rPr>
              <w:t xml:space="preserve">                              </w:t>
            </w:r>
          </w:p>
          <w:p w14:paraId="2D423D00" w14:textId="77777777" w:rsidR="005C3446" w:rsidRDefault="005C3446" w:rsidP="00214F7D">
            <w:pPr>
              <w:rPr>
                <w:sz w:val="22"/>
                <w:szCs w:val="22"/>
              </w:rPr>
            </w:pPr>
          </w:p>
          <w:p w14:paraId="612AE3D1" w14:textId="77777777" w:rsidR="00A01602" w:rsidRDefault="00A01602" w:rsidP="00214F7D">
            <w:pPr>
              <w:rPr>
                <w:sz w:val="22"/>
                <w:szCs w:val="22"/>
              </w:rPr>
            </w:pPr>
          </w:p>
          <w:p w14:paraId="4572B951" w14:textId="77777777" w:rsidR="006773D4" w:rsidRDefault="006773D4" w:rsidP="00214F7D">
            <w:pPr>
              <w:rPr>
                <w:sz w:val="22"/>
                <w:szCs w:val="22"/>
              </w:rPr>
            </w:pPr>
          </w:p>
          <w:p w14:paraId="5D3C43F2" w14:textId="77777777" w:rsidR="006773D4" w:rsidRDefault="006773D4" w:rsidP="00214F7D">
            <w:pPr>
              <w:rPr>
                <w:sz w:val="22"/>
                <w:szCs w:val="22"/>
              </w:rPr>
            </w:pPr>
          </w:p>
          <w:p w14:paraId="6C078DDA" w14:textId="77777777" w:rsidR="006F05AC" w:rsidRDefault="006F05AC" w:rsidP="00214F7D">
            <w:pPr>
              <w:rPr>
                <w:sz w:val="22"/>
                <w:szCs w:val="22"/>
              </w:rPr>
            </w:pPr>
          </w:p>
          <w:p w14:paraId="78D9D675" w14:textId="77777777" w:rsidR="006F05AC" w:rsidRPr="00091A12" w:rsidRDefault="006F05AC" w:rsidP="00214F7D">
            <w:pPr>
              <w:rPr>
                <w:sz w:val="22"/>
                <w:szCs w:val="22"/>
              </w:rPr>
            </w:pPr>
          </w:p>
        </w:tc>
      </w:tr>
    </w:tbl>
    <w:p w14:paraId="5D7C1F3E" w14:textId="07DB28B1" w:rsidR="00091A12" w:rsidRPr="00091A12" w:rsidRDefault="00190FBE" w:rsidP="00091A12">
      <w:pPr>
        <w:pStyle w:val="Heading2"/>
        <w:rPr>
          <w:szCs w:val="22"/>
        </w:rPr>
      </w:pPr>
      <w:r>
        <w:rPr>
          <w:szCs w:val="22"/>
        </w:rPr>
        <w:t>Do you have any s</w:t>
      </w:r>
      <w:r w:rsidR="00A74EA0" w:rsidRPr="00A74EA0">
        <w:rPr>
          <w:szCs w:val="22"/>
        </w:rPr>
        <w:t>p</w:t>
      </w:r>
      <w:r w:rsidR="00A74EA0">
        <w:rPr>
          <w:szCs w:val="22"/>
        </w:rPr>
        <w:t xml:space="preserve">ecial </w:t>
      </w:r>
      <w:r w:rsidR="00FF7D13">
        <w:rPr>
          <w:szCs w:val="22"/>
        </w:rPr>
        <w:t xml:space="preserve">learning </w:t>
      </w:r>
      <w:proofErr w:type="gramStart"/>
      <w:r w:rsidR="00FF7D13">
        <w:rPr>
          <w:szCs w:val="22"/>
        </w:rPr>
        <w:t xml:space="preserve">requirements </w:t>
      </w:r>
      <w:r w:rsidR="00A74EA0">
        <w:rPr>
          <w:szCs w:val="22"/>
        </w:rPr>
        <w:t xml:space="preserve"> i.e.</w:t>
      </w:r>
      <w:proofErr w:type="gramEnd"/>
      <w:r w:rsidR="00A74EA0">
        <w:rPr>
          <w:szCs w:val="22"/>
        </w:rPr>
        <w:t xml:space="preserve">  </w:t>
      </w:r>
      <w:r w:rsidR="003B33DB">
        <w:rPr>
          <w:szCs w:val="22"/>
        </w:rPr>
        <w:t>Accessibility</w:t>
      </w:r>
      <w:r w:rsidR="00A74EA0">
        <w:rPr>
          <w:szCs w:val="22"/>
        </w:rPr>
        <w:t xml:space="preserve"> </w:t>
      </w:r>
      <w:r>
        <w:rPr>
          <w:szCs w:val="22"/>
        </w:rPr>
        <w:t>or</w:t>
      </w:r>
      <w:r w:rsidR="00A74EA0">
        <w:rPr>
          <w:szCs w:val="22"/>
        </w:rPr>
        <w:t xml:space="preserve"> require additional learning support?</w:t>
      </w:r>
    </w:p>
    <w:p w14:paraId="7DC765A3" w14:textId="77777777" w:rsidR="00091A12" w:rsidRPr="00091A12" w:rsidRDefault="003B33DB" w:rsidP="00091A12">
      <w:pPr>
        <w:pStyle w:val="Heading3"/>
        <w:rPr>
          <w:sz w:val="22"/>
          <w:szCs w:val="22"/>
        </w:rPr>
      </w:pPr>
      <w:r>
        <w:rPr>
          <w:sz w:val="22"/>
          <w:szCs w:val="22"/>
        </w:rPr>
        <w:t>Please note there is written work involved on this course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091A12" w:rsidRPr="00091A12" w14:paraId="3F5C4425" w14:textId="77777777" w:rsidTr="00D44395">
        <w:trPr>
          <w:trHeight w:val="2642"/>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930F6E" w14:textId="77777777" w:rsidR="00A01602" w:rsidRDefault="006F05AC" w:rsidP="00884A64">
            <w:pPr>
              <w:rPr>
                <w:sz w:val="22"/>
                <w:szCs w:val="22"/>
              </w:rPr>
            </w:pPr>
            <w:r w:rsidRPr="006F05AC">
              <w:rPr>
                <w:sz w:val="22"/>
                <w:szCs w:val="22"/>
              </w:rPr>
              <w:t>Yes (Please detail)</w:t>
            </w:r>
            <w:r w:rsidRPr="006F05AC">
              <w:rPr>
                <w:sz w:val="22"/>
                <w:szCs w:val="22"/>
              </w:rPr>
              <w:tab/>
            </w:r>
            <w:r>
              <w:rPr>
                <w:sz w:val="22"/>
                <w:szCs w:val="22"/>
              </w:rPr>
              <w:t xml:space="preserve">                                                   </w:t>
            </w:r>
            <w:r w:rsidRPr="006F05AC">
              <w:rPr>
                <w:sz w:val="22"/>
                <w:szCs w:val="22"/>
              </w:rPr>
              <w:t>No</w:t>
            </w:r>
          </w:p>
          <w:p w14:paraId="55C3DA7B" w14:textId="77777777" w:rsidR="00A01602" w:rsidRDefault="00A01602" w:rsidP="00884A64">
            <w:pPr>
              <w:rPr>
                <w:sz w:val="22"/>
                <w:szCs w:val="22"/>
              </w:rPr>
            </w:pPr>
          </w:p>
          <w:p w14:paraId="55A1939F" w14:textId="77777777" w:rsidR="006F05AC" w:rsidRDefault="006F05AC" w:rsidP="00884A64">
            <w:pPr>
              <w:rPr>
                <w:sz w:val="22"/>
                <w:szCs w:val="22"/>
              </w:rPr>
            </w:pPr>
          </w:p>
          <w:p w14:paraId="32A92D07" w14:textId="77777777" w:rsidR="006F05AC" w:rsidRDefault="006F05AC" w:rsidP="00884A64">
            <w:pPr>
              <w:rPr>
                <w:sz w:val="22"/>
                <w:szCs w:val="22"/>
              </w:rPr>
            </w:pPr>
          </w:p>
          <w:p w14:paraId="1F313F76" w14:textId="77777777" w:rsidR="006F05AC" w:rsidRPr="00091A12" w:rsidRDefault="006F05AC" w:rsidP="00884A64">
            <w:pPr>
              <w:rPr>
                <w:sz w:val="22"/>
                <w:szCs w:val="22"/>
              </w:rPr>
            </w:pPr>
          </w:p>
        </w:tc>
      </w:tr>
    </w:tbl>
    <w:p w14:paraId="1CDF056C" w14:textId="77777777" w:rsidR="00FF7D13" w:rsidRDefault="00FF7D13" w:rsidP="00A74EA0">
      <w:pPr>
        <w:pStyle w:val="Heading2"/>
        <w:rPr>
          <w:szCs w:val="22"/>
        </w:rPr>
      </w:pPr>
    </w:p>
    <w:p w14:paraId="51AF14B6" w14:textId="7DB4D1BC" w:rsidR="00A74EA0" w:rsidRPr="00091A12" w:rsidRDefault="00A74EA0" w:rsidP="00A74EA0">
      <w:pPr>
        <w:pStyle w:val="Heading2"/>
        <w:rPr>
          <w:szCs w:val="22"/>
        </w:rPr>
      </w:pPr>
      <w:r w:rsidRPr="00091A12">
        <w:rPr>
          <w:szCs w:val="22"/>
        </w:rPr>
        <w:t>Do you have any criminal convictions/cautions? (Please detail)</w:t>
      </w:r>
    </w:p>
    <w:p w14:paraId="44BA58B8" w14:textId="77777777" w:rsidR="00A74EA0" w:rsidRPr="00091A12" w:rsidRDefault="00A74EA0" w:rsidP="00A74EA0">
      <w:pPr>
        <w:rPr>
          <w:sz w:val="22"/>
          <w:szCs w:val="22"/>
        </w:rPr>
      </w:pPr>
      <w:r w:rsidRPr="00091A12">
        <w:rPr>
          <w:sz w:val="22"/>
          <w:szCs w:val="22"/>
        </w:rPr>
        <w:t>Previous convictions will not prevent full consideration, but all volunteers are DBS checked</w:t>
      </w:r>
    </w:p>
    <w:tbl>
      <w:tblPr>
        <w:tblStyle w:val="TableGrid"/>
        <w:tblW w:w="4984"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45"/>
      </w:tblGrid>
      <w:tr w:rsidR="00A74EA0" w:rsidRPr="006773D4" w14:paraId="18ED36DC" w14:textId="77777777" w:rsidTr="00A74EA0">
        <w:trPr>
          <w:trHeight w:hRule="exact" w:val="595"/>
        </w:trPr>
        <w:tc>
          <w:tcPr>
            <w:tcW w:w="9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EA5313" w14:textId="77777777" w:rsidR="00A74EA0" w:rsidRPr="006773D4" w:rsidRDefault="00A74EA0" w:rsidP="00A74EA0">
            <w:pPr>
              <w:tabs>
                <w:tab w:val="left" w:pos="5280"/>
              </w:tabs>
              <w:rPr>
                <w:sz w:val="22"/>
                <w:szCs w:val="22"/>
              </w:rPr>
            </w:pPr>
            <w:r>
              <w:rPr>
                <w:sz w:val="22"/>
                <w:szCs w:val="22"/>
              </w:rPr>
              <w:lastRenderedPageBreak/>
              <w:t>Yes (Please detail)</w:t>
            </w:r>
            <w:r>
              <w:rPr>
                <w:sz w:val="22"/>
                <w:szCs w:val="22"/>
              </w:rPr>
              <w:tab/>
              <w:t>No</w:t>
            </w:r>
          </w:p>
          <w:p w14:paraId="2781DDA4" w14:textId="77777777" w:rsidR="00A74EA0" w:rsidRDefault="00A74EA0" w:rsidP="005F45CA">
            <w:pPr>
              <w:rPr>
                <w:sz w:val="22"/>
                <w:szCs w:val="22"/>
              </w:rPr>
            </w:pPr>
          </w:p>
          <w:p w14:paraId="3C2098F9" w14:textId="77777777" w:rsidR="003E6CFC" w:rsidRPr="006773D4" w:rsidRDefault="003E6CFC" w:rsidP="005F45CA">
            <w:pPr>
              <w:rPr>
                <w:sz w:val="22"/>
                <w:szCs w:val="22"/>
              </w:rPr>
            </w:pPr>
          </w:p>
          <w:p w14:paraId="49994B5E" w14:textId="77777777" w:rsidR="00A74EA0" w:rsidRPr="006773D4" w:rsidRDefault="00A74EA0" w:rsidP="005F45CA">
            <w:pPr>
              <w:rPr>
                <w:sz w:val="22"/>
                <w:szCs w:val="22"/>
              </w:rPr>
            </w:pPr>
          </w:p>
        </w:tc>
      </w:tr>
    </w:tbl>
    <w:p w14:paraId="5F5E4400" w14:textId="77777777" w:rsidR="006773D4" w:rsidRPr="006773D4" w:rsidRDefault="00A74EA0" w:rsidP="006773D4">
      <w:pPr>
        <w:pStyle w:val="Heading2"/>
      </w:pPr>
      <w:r w:rsidRPr="00A74EA0">
        <w:t>Are you fluent in any other languages?</w:t>
      </w:r>
    </w:p>
    <w:tbl>
      <w:tblPr>
        <w:tblStyle w:val="TableGrid"/>
        <w:tblW w:w="4984"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45"/>
      </w:tblGrid>
      <w:tr w:rsidR="006773D4" w:rsidRPr="006773D4" w14:paraId="35F7CBFE" w14:textId="77777777" w:rsidTr="00D44395">
        <w:trPr>
          <w:trHeight w:hRule="exact" w:val="372"/>
        </w:trPr>
        <w:tc>
          <w:tcPr>
            <w:tcW w:w="9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63A90A" w14:textId="77777777" w:rsidR="006773D4" w:rsidRPr="006773D4" w:rsidRDefault="00A74EA0" w:rsidP="00A74EA0">
            <w:pPr>
              <w:tabs>
                <w:tab w:val="left" w:pos="5280"/>
              </w:tabs>
              <w:rPr>
                <w:sz w:val="22"/>
                <w:szCs w:val="22"/>
              </w:rPr>
            </w:pPr>
            <w:r>
              <w:rPr>
                <w:sz w:val="22"/>
                <w:szCs w:val="22"/>
              </w:rPr>
              <w:t>Yes (Please detail)</w:t>
            </w:r>
            <w:r>
              <w:rPr>
                <w:sz w:val="22"/>
                <w:szCs w:val="22"/>
              </w:rPr>
              <w:tab/>
              <w:t>No</w:t>
            </w:r>
          </w:p>
          <w:p w14:paraId="1058B3D6" w14:textId="77777777" w:rsidR="006773D4" w:rsidRPr="006773D4" w:rsidRDefault="006773D4" w:rsidP="005F45CA">
            <w:pPr>
              <w:rPr>
                <w:sz w:val="22"/>
                <w:szCs w:val="22"/>
              </w:rPr>
            </w:pPr>
          </w:p>
        </w:tc>
      </w:tr>
    </w:tbl>
    <w:p w14:paraId="7E59B266" w14:textId="77777777" w:rsidR="006F05AC" w:rsidRPr="00091A12" w:rsidRDefault="006F05AC" w:rsidP="006F05AC">
      <w:pPr>
        <w:pStyle w:val="Heading2"/>
        <w:rPr>
          <w:szCs w:val="22"/>
        </w:rPr>
      </w:pPr>
      <w:r>
        <w:rPr>
          <w:szCs w:val="22"/>
        </w:rPr>
        <w:t xml:space="preserve">Course Feedback </w:t>
      </w:r>
    </w:p>
    <w:p w14:paraId="521DFF2B" w14:textId="77777777" w:rsidR="006F05AC" w:rsidRPr="00091A12" w:rsidRDefault="006F05AC" w:rsidP="006F05AC">
      <w:pPr>
        <w:pStyle w:val="Heading3"/>
        <w:rPr>
          <w:sz w:val="22"/>
          <w:szCs w:val="22"/>
        </w:rPr>
      </w:pPr>
      <w:r>
        <w:rPr>
          <w:sz w:val="22"/>
          <w:szCs w:val="22"/>
        </w:rPr>
        <w:t>A key element of this course requires constructive feedback on the practical exercises. Please give examples of receiving feedback, how you felt about it and what action if any did you take.</w:t>
      </w:r>
    </w:p>
    <w:tbl>
      <w:tblPr>
        <w:tblStyle w:val="TableGrid"/>
        <w:tblW w:w="4984"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45"/>
      </w:tblGrid>
      <w:tr w:rsidR="006F05AC" w:rsidRPr="006773D4" w14:paraId="025F4811" w14:textId="77777777" w:rsidTr="006F05AC">
        <w:trPr>
          <w:trHeight w:hRule="exact" w:val="2156"/>
        </w:trPr>
        <w:tc>
          <w:tcPr>
            <w:tcW w:w="9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D3083C" w14:textId="77777777" w:rsidR="006F05AC" w:rsidRPr="006773D4" w:rsidRDefault="006F05AC" w:rsidP="005F45CA">
            <w:pPr>
              <w:rPr>
                <w:sz w:val="22"/>
                <w:szCs w:val="22"/>
              </w:rPr>
            </w:pPr>
          </w:p>
          <w:p w14:paraId="31EFCA0D" w14:textId="77777777" w:rsidR="006F05AC" w:rsidRDefault="006F05AC" w:rsidP="005F45CA">
            <w:pPr>
              <w:rPr>
                <w:sz w:val="22"/>
                <w:szCs w:val="22"/>
              </w:rPr>
            </w:pPr>
          </w:p>
          <w:p w14:paraId="57272FE9" w14:textId="77777777" w:rsidR="006F05AC" w:rsidRDefault="006F05AC" w:rsidP="005F45CA">
            <w:pPr>
              <w:rPr>
                <w:sz w:val="22"/>
                <w:szCs w:val="22"/>
              </w:rPr>
            </w:pPr>
          </w:p>
          <w:p w14:paraId="1565D9A9" w14:textId="77777777" w:rsidR="006F05AC" w:rsidRDefault="006F05AC" w:rsidP="005F45CA">
            <w:pPr>
              <w:rPr>
                <w:sz w:val="22"/>
                <w:szCs w:val="22"/>
              </w:rPr>
            </w:pPr>
          </w:p>
          <w:p w14:paraId="7F5BDDF7" w14:textId="77777777" w:rsidR="006F05AC" w:rsidRPr="006773D4" w:rsidRDefault="006F05AC" w:rsidP="005F45CA">
            <w:pPr>
              <w:rPr>
                <w:sz w:val="22"/>
                <w:szCs w:val="22"/>
              </w:rPr>
            </w:pPr>
          </w:p>
        </w:tc>
      </w:tr>
    </w:tbl>
    <w:p w14:paraId="1C5C670E" w14:textId="77777777" w:rsidR="00A74EA0" w:rsidRPr="00091A12" w:rsidRDefault="00A74EA0" w:rsidP="00A74EA0">
      <w:pPr>
        <w:pStyle w:val="Heading2"/>
        <w:rPr>
          <w:szCs w:val="22"/>
        </w:rPr>
      </w:pPr>
      <w:r w:rsidRPr="00091A12">
        <w:rPr>
          <w:szCs w:val="22"/>
        </w:rPr>
        <w:t>Additional information</w:t>
      </w:r>
    </w:p>
    <w:p w14:paraId="1FEA4461" w14:textId="77777777" w:rsidR="00A74EA0" w:rsidRPr="00091A12" w:rsidRDefault="00A74EA0" w:rsidP="00A74EA0">
      <w:pPr>
        <w:pStyle w:val="Heading3"/>
        <w:rPr>
          <w:sz w:val="22"/>
          <w:szCs w:val="22"/>
        </w:rPr>
      </w:pPr>
      <w:r w:rsidRPr="00091A12">
        <w:rPr>
          <w:sz w:val="22"/>
          <w:szCs w:val="22"/>
        </w:rPr>
        <w:t>Your suitability to attend this course will be assessed by your application. Please tell us why you fee</w:t>
      </w:r>
      <w:r>
        <w:rPr>
          <w:sz w:val="22"/>
          <w:szCs w:val="22"/>
        </w:rPr>
        <w:t xml:space="preserve">l you are suitable for this </w:t>
      </w:r>
      <w:r w:rsidRPr="00091A12">
        <w:rPr>
          <w:sz w:val="22"/>
          <w:szCs w:val="22"/>
        </w:rPr>
        <w:t>course.</w:t>
      </w:r>
    </w:p>
    <w:tbl>
      <w:tblPr>
        <w:tblStyle w:val="TableGrid"/>
        <w:tblW w:w="4984"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45"/>
      </w:tblGrid>
      <w:tr w:rsidR="006773D4" w:rsidRPr="006773D4" w14:paraId="6F436097" w14:textId="77777777" w:rsidTr="00D44395">
        <w:trPr>
          <w:trHeight w:hRule="exact" w:val="2684"/>
        </w:trPr>
        <w:tc>
          <w:tcPr>
            <w:tcW w:w="9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4E01DF" w14:textId="77777777" w:rsidR="006773D4" w:rsidRPr="006773D4" w:rsidRDefault="006773D4" w:rsidP="006773D4">
            <w:pPr>
              <w:rPr>
                <w:sz w:val="22"/>
                <w:szCs w:val="22"/>
              </w:rPr>
            </w:pPr>
          </w:p>
          <w:p w14:paraId="40AAB089" w14:textId="77777777" w:rsidR="009F1383" w:rsidRPr="006773D4" w:rsidRDefault="009F1383" w:rsidP="006773D4">
            <w:pPr>
              <w:rPr>
                <w:sz w:val="22"/>
                <w:szCs w:val="22"/>
              </w:rPr>
            </w:pPr>
          </w:p>
        </w:tc>
      </w:tr>
    </w:tbl>
    <w:tbl>
      <w:tblPr>
        <w:tblStyle w:val="TableGrid"/>
        <w:tblpPr w:leftFromText="180" w:rightFromText="180" w:vertAnchor="text" w:horzAnchor="margin" w:tblpY="245"/>
        <w:tblW w:w="493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69"/>
        <w:gridCol w:w="7475"/>
      </w:tblGrid>
      <w:tr w:rsidR="006773D4" w:rsidRPr="00091A12" w14:paraId="37D4C8CA" w14:textId="77777777" w:rsidTr="00D44395">
        <w:trPr>
          <w:trHeight w:val="585"/>
        </w:trPr>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DD857B" w14:textId="77777777" w:rsidR="006773D4" w:rsidRPr="00091A12" w:rsidRDefault="006773D4" w:rsidP="006773D4">
            <w:pPr>
              <w:rPr>
                <w:sz w:val="22"/>
                <w:szCs w:val="22"/>
              </w:rPr>
            </w:pPr>
            <w:r w:rsidRPr="00091A12">
              <w:rPr>
                <w:sz w:val="22"/>
                <w:szCs w:val="22"/>
              </w:rPr>
              <w:t>Name (print)</w:t>
            </w:r>
          </w:p>
        </w:tc>
        <w:tc>
          <w:tcPr>
            <w:tcW w:w="74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5686A3" w14:textId="77777777" w:rsidR="006773D4" w:rsidRPr="00091A12" w:rsidRDefault="006773D4" w:rsidP="006773D4">
            <w:pPr>
              <w:rPr>
                <w:sz w:val="22"/>
                <w:szCs w:val="22"/>
              </w:rPr>
            </w:pPr>
          </w:p>
          <w:p w14:paraId="41781BF1" w14:textId="77777777" w:rsidR="006773D4" w:rsidRPr="00091A12" w:rsidRDefault="006773D4" w:rsidP="006773D4">
            <w:pPr>
              <w:rPr>
                <w:sz w:val="22"/>
                <w:szCs w:val="22"/>
              </w:rPr>
            </w:pPr>
          </w:p>
        </w:tc>
      </w:tr>
      <w:tr w:rsidR="006773D4" w:rsidRPr="00091A12" w14:paraId="037A4E05" w14:textId="77777777" w:rsidTr="00D44395">
        <w:trPr>
          <w:trHeight w:val="585"/>
        </w:trPr>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27B7DC" w14:textId="77777777" w:rsidR="006773D4" w:rsidRPr="00091A12" w:rsidRDefault="006773D4" w:rsidP="006773D4">
            <w:pPr>
              <w:rPr>
                <w:sz w:val="22"/>
                <w:szCs w:val="22"/>
              </w:rPr>
            </w:pPr>
            <w:r w:rsidRPr="00091A12">
              <w:rPr>
                <w:sz w:val="22"/>
                <w:szCs w:val="22"/>
              </w:rPr>
              <w:t>Signature</w:t>
            </w:r>
          </w:p>
        </w:tc>
        <w:tc>
          <w:tcPr>
            <w:tcW w:w="74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C561E5" w14:textId="77777777" w:rsidR="006773D4" w:rsidRPr="00091A12" w:rsidRDefault="006773D4" w:rsidP="006773D4">
            <w:pPr>
              <w:rPr>
                <w:sz w:val="22"/>
                <w:szCs w:val="22"/>
              </w:rPr>
            </w:pPr>
          </w:p>
          <w:p w14:paraId="4649421E" w14:textId="77777777" w:rsidR="006773D4" w:rsidRPr="00091A12" w:rsidRDefault="006773D4" w:rsidP="006773D4">
            <w:pPr>
              <w:rPr>
                <w:sz w:val="22"/>
                <w:szCs w:val="22"/>
              </w:rPr>
            </w:pPr>
          </w:p>
        </w:tc>
      </w:tr>
      <w:tr w:rsidR="006773D4" w:rsidRPr="00091A12" w14:paraId="3633C485" w14:textId="77777777" w:rsidTr="00D44395">
        <w:trPr>
          <w:trHeight w:val="395"/>
        </w:trPr>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0FD67C" w14:textId="77777777" w:rsidR="006773D4" w:rsidRPr="00091A12" w:rsidRDefault="006773D4" w:rsidP="006773D4">
            <w:pPr>
              <w:rPr>
                <w:sz w:val="22"/>
                <w:szCs w:val="22"/>
              </w:rPr>
            </w:pPr>
            <w:r>
              <w:rPr>
                <w:sz w:val="22"/>
                <w:szCs w:val="22"/>
              </w:rPr>
              <w:t>Date</w:t>
            </w:r>
          </w:p>
        </w:tc>
        <w:tc>
          <w:tcPr>
            <w:tcW w:w="74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A3FD29" w14:textId="77777777" w:rsidR="006773D4" w:rsidRPr="00091A12" w:rsidRDefault="006773D4" w:rsidP="006773D4">
            <w:pPr>
              <w:rPr>
                <w:sz w:val="22"/>
                <w:szCs w:val="22"/>
              </w:rPr>
            </w:pPr>
          </w:p>
        </w:tc>
      </w:tr>
    </w:tbl>
    <w:p w14:paraId="7B06E5C0" w14:textId="77777777" w:rsidR="006773D4" w:rsidRPr="00091A12" w:rsidRDefault="006773D4" w:rsidP="00A462C5">
      <w:pPr>
        <w:rPr>
          <w:sz w:val="22"/>
          <w:szCs w:val="22"/>
        </w:rPr>
      </w:pPr>
    </w:p>
    <w:p w14:paraId="52A8E2DF" w14:textId="77777777" w:rsidR="00A01602" w:rsidRPr="006773D4" w:rsidRDefault="00D904BD" w:rsidP="006773D4">
      <w:pPr>
        <w:jc w:val="center"/>
        <w:rPr>
          <w:sz w:val="18"/>
          <w:szCs w:val="18"/>
        </w:rPr>
      </w:pPr>
      <w:r w:rsidRPr="006773D4">
        <w:rPr>
          <w:sz w:val="18"/>
          <w:szCs w:val="18"/>
        </w:rPr>
        <w:t xml:space="preserve">Cruse Bereavement Care is the leading national charity for bereaved people in England, Wales and Northern Ireland. We offer support, advice and information to children, young people and adults when someone dies and work to enhance </w:t>
      </w:r>
      <w:r w:rsidR="009F1383" w:rsidRPr="006773D4">
        <w:rPr>
          <w:sz w:val="18"/>
          <w:szCs w:val="18"/>
        </w:rPr>
        <w:t>societies</w:t>
      </w:r>
      <w:r w:rsidRPr="006773D4">
        <w:rPr>
          <w:sz w:val="18"/>
          <w:szCs w:val="18"/>
        </w:rPr>
        <w:t xml:space="preserve"> care of bereaved people.</w:t>
      </w:r>
    </w:p>
    <w:p w14:paraId="3414630C" w14:textId="77777777" w:rsidR="00A01602" w:rsidRPr="006773D4" w:rsidRDefault="00D904BD" w:rsidP="006773D4">
      <w:pPr>
        <w:jc w:val="center"/>
        <w:rPr>
          <w:sz w:val="18"/>
          <w:szCs w:val="18"/>
        </w:rPr>
      </w:pPr>
      <w:r w:rsidRPr="006773D4">
        <w:rPr>
          <w:sz w:val="18"/>
          <w:szCs w:val="18"/>
        </w:rPr>
        <w:t xml:space="preserve">Cruse has an equal opportunities policy and welcome applications regardless of age, </w:t>
      </w:r>
      <w:r w:rsidR="00FB2F47" w:rsidRPr="006773D4">
        <w:rPr>
          <w:sz w:val="18"/>
          <w:szCs w:val="18"/>
        </w:rPr>
        <w:t xml:space="preserve">disability, </w:t>
      </w:r>
      <w:r w:rsidRPr="006773D4">
        <w:rPr>
          <w:sz w:val="18"/>
          <w:szCs w:val="18"/>
        </w:rPr>
        <w:t>gender, religion</w:t>
      </w:r>
      <w:r w:rsidR="00FB2F47" w:rsidRPr="006773D4">
        <w:rPr>
          <w:sz w:val="18"/>
          <w:szCs w:val="18"/>
        </w:rPr>
        <w:t>, belief</w:t>
      </w:r>
      <w:r w:rsidRPr="006773D4">
        <w:rPr>
          <w:sz w:val="18"/>
          <w:szCs w:val="18"/>
        </w:rPr>
        <w:t xml:space="preserve"> or sexual orientation</w:t>
      </w:r>
    </w:p>
    <w:p w14:paraId="0D289BA1" w14:textId="77777777" w:rsidR="00A01602" w:rsidRPr="006773D4" w:rsidRDefault="00D904BD" w:rsidP="006773D4">
      <w:pPr>
        <w:jc w:val="center"/>
        <w:rPr>
          <w:sz w:val="18"/>
          <w:szCs w:val="18"/>
        </w:rPr>
      </w:pPr>
      <w:r w:rsidRPr="006773D4">
        <w:rPr>
          <w:sz w:val="18"/>
          <w:szCs w:val="18"/>
        </w:rPr>
        <w:t>Thank you for completing this form and for your interest in Cruse.</w:t>
      </w:r>
    </w:p>
    <w:p w14:paraId="69E721EA" w14:textId="77777777" w:rsidR="00A462C5" w:rsidRPr="00D904BD" w:rsidRDefault="00684FDB" w:rsidP="00D904BD">
      <w:pPr>
        <w:jc w:val="center"/>
      </w:pPr>
      <w:r>
        <w:rPr>
          <w:noProof/>
          <w:lang w:val="en-GB" w:eastAsia="en-GB"/>
        </w:rPr>
        <w:drawing>
          <wp:inline distT="0" distB="0" distL="0" distR="0" wp14:anchorId="326A7F96" wp14:editId="3AAD7430">
            <wp:extent cx="800100" cy="3137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5814" cy="316006"/>
                    </a:xfrm>
                    <a:prstGeom prst="rect">
                      <a:avLst/>
                    </a:prstGeom>
                    <a:noFill/>
                  </pic:spPr>
                </pic:pic>
              </a:graphicData>
            </a:graphic>
          </wp:inline>
        </w:drawing>
      </w:r>
    </w:p>
    <w:sectPr w:rsidR="00A462C5" w:rsidRPr="00D904BD" w:rsidSect="001C200E">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726E8" w14:textId="77777777" w:rsidR="00504ECE" w:rsidRDefault="00504ECE" w:rsidP="00504ECE">
      <w:pPr>
        <w:spacing w:before="0" w:after="0"/>
      </w:pPr>
      <w:r>
        <w:separator/>
      </w:r>
    </w:p>
  </w:endnote>
  <w:endnote w:type="continuationSeparator" w:id="0">
    <w:p w14:paraId="42CE4307" w14:textId="77777777" w:rsidR="00504ECE" w:rsidRDefault="00504ECE" w:rsidP="00504E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F25FD" w14:textId="77777777" w:rsidR="00504ECE" w:rsidRDefault="00504ECE" w:rsidP="00504ECE">
      <w:pPr>
        <w:spacing w:before="0" w:after="0"/>
      </w:pPr>
      <w:r>
        <w:separator/>
      </w:r>
    </w:p>
  </w:footnote>
  <w:footnote w:type="continuationSeparator" w:id="0">
    <w:p w14:paraId="0BC5CC2E" w14:textId="77777777" w:rsidR="00504ECE" w:rsidRDefault="00504ECE" w:rsidP="00504ECE">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709E"/>
    <w:rsid w:val="000341D2"/>
    <w:rsid w:val="00091A12"/>
    <w:rsid w:val="000921D5"/>
    <w:rsid w:val="000A7D2D"/>
    <w:rsid w:val="000D4224"/>
    <w:rsid w:val="001019F2"/>
    <w:rsid w:val="00101EF1"/>
    <w:rsid w:val="00120589"/>
    <w:rsid w:val="0012709E"/>
    <w:rsid w:val="001362D6"/>
    <w:rsid w:val="00190FBE"/>
    <w:rsid w:val="001C200E"/>
    <w:rsid w:val="002E4920"/>
    <w:rsid w:val="003B33DB"/>
    <w:rsid w:val="003E6CFC"/>
    <w:rsid w:val="00480174"/>
    <w:rsid w:val="00483068"/>
    <w:rsid w:val="004A0A03"/>
    <w:rsid w:val="004A3891"/>
    <w:rsid w:val="00504ECE"/>
    <w:rsid w:val="005826DC"/>
    <w:rsid w:val="00587D9F"/>
    <w:rsid w:val="005A2EEB"/>
    <w:rsid w:val="005C3446"/>
    <w:rsid w:val="006773D4"/>
    <w:rsid w:val="00684FDB"/>
    <w:rsid w:val="006919AA"/>
    <w:rsid w:val="006F05AC"/>
    <w:rsid w:val="00714F8B"/>
    <w:rsid w:val="008128E4"/>
    <w:rsid w:val="00855A6B"/>
    <w:rsid w:val="008B2126"/>
    <w:rsid w:val="008D0133"/>
    <w:rsid w:val="008E5D55"/>
    <w:rsid w:val="0092255A"/>
    <w:rsid w:val="0097298E"/>
    <w:rsid w:val="00993B1C"/>
    <w:rsid w:val="009F1383"/>
    <w:rsid w:val="00A01602"/>
    <w:rsid w:val="00A01B1C"/>
    <w:rsid w:val="00A44B5A"/>
    <w:rsid w:val="00A462C5"/>
    <w:rsid w:val="00A47C46"/>
    <w:rsid w:val="00A74EA0"/>
    <w:rsid w:val="00B44A93"/>
    <w:rsid w:val="00BF0B47"/>
    <w:rsid w:val="00BF6203"/>
    <w:rsid w:val="00C27838"/>
    <w:rsid w:val="00CA176A"/>
    <w:rsid w:val="00CD2C49"/>
    <w:rsid w:val="00D44395"/>
    <w:rsid w:val="00D744AD"/>
    <w:rsid w:val="00D904BD"/>
    <w:rsid w:val="00DC1B93"/>
    <w:rsid w:val="00DD0A94"/>
    <w:rsid w:val="00E26E6C"/>
    <w:rsid w:val="00E532FC"/>
    <w:rsid w:val="00E947EB"/>
    <w:rsid w:val="00EB413C"/>
    <w:rsid w:val="00EC3AB8"/>
    <w:rsid w:val="00F37E01"/>
    <w:rsid w:val="00F57B79"/>
    <w:rsid w:val="00FA59ED"/>
    <w:rsid w:val="00FB2F47"/>
    <w:rsid w:val="00FF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049D712"/>
  <w15:docId w15:val="{289081F0-FD9E-486D-A24D-36B6A432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EA0"/>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502651" w:themeColor="accent3" w:themeShade="80"/>
      <w:kern w:val="32"/>
      <w:sz w:val="36"/>
      <w:szCs w:val="32"/>
    </w:rPr>
  </w:style>
  <w:style w:type="paragraph" w:styleId="Heading2">
    <w:name w:val="heading 2"/>
    <w:basedOn w:val="Normal"/>
    <w:next w:val="Normal"/>
    <w:link w:val="Heading2Char"/>
    <w:qFormat/>
    <w:rsid w:val="0097298E"/>
    <w:pPr>
      <w:keepNext/>
      <w:shd w:val="clear" w:color="auto" w:fill="EDDAED" w:themeFill="accent3" w:themeFillTint="33"/>
      <w:spacing w:before="240" w:after="60"/>
      <w:outlineLvl w:val="1"/>
    </w:pPr>
    <w:rPr>
      <w:rFonts w:asciiTheme="majorHAnsi" w:hAnsiTheme="majorHAnsi" w:cs="Arial"/>
      <w:b/>
      <w:bCs/>
      <w:iCs/>
      <w:color w:val="502651"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714F8B"/>
    <w:rPr>
      <w:color w:val="67AFBD" w:themeColor="hyperlink"/>
      <w:u w:val="single"/>
    </w:rPr>
  </w:style>
  <w:style w:type="paragraph" w:styleId="Header">
    <w:name w:val="header"/>
    <w:basedOn w:val="Normal"/>
    <w:link w:val="HeaderChar"/>
    <w:uiPriority w:val="99"/>
    <w:unhideWhenUsed/>
    <w:rsid w:val="00504ECE"/>
    <w:pPr>
      <w:tabs>
        <w:tab w:val="center" w:pos="4513"/>
        <w:tab w:val="right" w:pos="9026"/>
      </w:tabs>
      <w:spacing w:before="0" w:after="0"/>
    </w:pPr>
  </w:style>
  <w:style w:type="character" w:customStyle="1" w:styleId="HeaderChar">
    <w:name w:val="Header Char"/>
    <w:basedOn w:val="DefaultParagraphFont"/>
    <w:link w:val="Header"/>
    <w:uiPriority w:val="99"/>
    <w:rsid w:val="00504ECE"/>
    <w:rPr>
      <w:rFonts w:asciiTheme="minorHAnsi" w:hAnsiTheme="minorHAnsi"/>
      <w:szCs w:val="24"/>
    </w:rPr>
  </w:style>
  <w:style w:type="paragraph" w:styleId="Footer">
    <w:name w:val="footer"/>
    <w:basedOn w:val="Normal"/>
    <w:link w:val="FooterChar"/>
    <w:uiPriority w:val="99"/>
    <w:unhideWhenUsed/>
    <w:rsid w:val="00504ECE"/>
    <w:pPr>
      <w:tabs>
        <w:tab w:val="center" w:pos="4513"/>
        <w:tab w:val="right" w:pos="9026"/>
      </w:tabs>
      <w:spacing w:before="0" w:after="0"/>
    </w:pPr>
  </w:style>
  <w:style w:type="character" w:customStyle="1" w:styleId="FooterChar">
    <w:name w:val="Footer Char"/>
    <w:basedOn w:val="DefaultParagraphFont"/>
    <w:link w:val="Footer"/>
    <w:uiPriority w:val="99"/>
    <w:rsid w:val="00504ECE"/>
    <w:rPr>
      <w:rFonts w:asciiTheme="minorHAnsi" w:hAnsiTheme="minorHAnsi"/>
      <w:szCs w:val="24"/>
    </w:rPr>
  </w:style>
  <w:style w:type="character" w:customStyle="1" w:styleId="Heading2Char">
    <w:name w:val="Heading 2 Char"/>
    <w:basedOn w:val="DefaultParagraphFont"/>
    <w:link w:val="Heading2"/>
    <w:rsid w:val="006773D4"/>
    <w:rPr>
      <w:rFonts w:asciiTheme="majorHAnsi" w:hAnsiTheme="majorHAnsi" w:cs="Arial"/>
      <w:b/>
      <w:bCs/>
      <w:iCs/>
      <w:color w:val="502651" w:themeColor="accent3" w:themeShade="80"/>
      <w:sz w:val="22"/>
      <w:szCs w:val="28"/>
      <w:shd w:val="clear" w:color="auto" w:fill="EDDAED" w:themeFill="accent3"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ica.gregory@crusebirmingham.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gregory\AppData\Roaming\Microsoft\Templates\VolApp.dotx" TargetMode="External"/></Relationship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VolApp</Template>
  <TotalTime>3</TotalTime>
  <Pages>3</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crusebrimingham</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Monica Gregory</dc:creator>
  <cp:lastModifiedBy>enquiries</cp:lastModifiedBy>
  <cp:revision>2</cp:revision>
  <cp:lastPrinted>2016-09-22T12:52:00Z</cp:lastPrinted>
  <dcterms:created xsi:type="dcterms:W3CDTF">2020-06-19T15:45:00Z</dcterms:created>
  <dcterms:modified xsi:type="dcterms:W3CDTF">2020-06-19T15:45:00Z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